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  <w:b/>
          <w:bCs/>
          <w:sz w:val="26"/>
          <w:szCs w:val="26"/>
        </w:rPr>
      </w:pPr>
      <w:r>
        <w:rPr>
          <w:rFonts w:ascii="Times New Roman" w:hAnsi="Times New Roman" w:cs="潰穣慴眮⹰ new roman"/>
          <w:b/>
          <w:bCs/>
          <w:sz w:val="26"/>
          <w:szCs w:val="26"/>
        </w:rPr>
        <w:t xml:space="preserve">Regulamin świetlicy szkolnej </w:t>
      </w:r>
    </w:p>
    <w:p w:rsidR="00792B9E" w:rsidRDefault="00336B84" w:rsidP="00561D99">
      <w:pPr>
        <w:spacing w:line="360" w:lineRule="auto"/>
        <w:jc w:val="center"/>
        <w:rPr>
          <w:rFonts w:ascii="Times New Roman" w:hAnsi="Times New Roman" w:cs="潰穣慴眮⹰ new roman"/>
          <w:b/>
          <w:bCs/>
          <w:sz w:val="26"/>
          <w:szCs w:val="26"/>
        </w:rPr>
      </w:pPr>
      <w:r>
        <w:rPr>
          <w:rFonts w:ascii="Times New Roman" w:hAnsi="Times New Roman" w:cs="潰穣慴眮⹰ new roman"/>
          <w:b/>
          <w:bCs/>
          <w:sz w:val="26"/>
          <w:szCs w:val="26"/>
        </w:rPr>
        <w:t>działającej w Szkole Podsta</w:t>
      </w:r>
      <w:r w:rsidR="006C1948">
        <w:rPr>
          <w:rFonts w:ascii="Times New Roman" w:hAnsi="Times New Roman" w:cs="潰穣慴眮⹰ new roman"/>
          <w:b/>
          <w:bCs/>
          <w:sz w:val="26"/>
          <w:szCs w:val="26"/>
        </w:rPr>
        <w:t>wowej nr 7</w:t>
      </w:r>
      <w:r w:rsidR="00561D99">
        <w:rPr>
          <w:rFonts w:ascii="Times New Roman" w:hAnsi="Times New Roman" w:cs="潰穣慴眮⹰ new roman"/>
          <w:b/>
          <w:bCs/>
          <w:sz w:val="26"/>
          <w:szCs w:val="26"/>
        </w:rPr>
        <w:t xml:space="preserve"> z Oddziałami Integracyjnymi</w:t>
      </w:r>
      <w:r w:rsidR="006C1948">
        <w:rPr>
          <w:rFonts w:ascii="Times New Roman" w:hAnsi="Times New Roman" w:cs="潰穣慴眮⹰ new roman"/>
          <w:b/>
          <w:bCs/>
          <w:sz w:val="26"/>
          <w:szCs w:val="26"/>
        </w:rPr>
        <w:t xml:space="preserve"> </w:t>
      </w:r>
    </w:p>
    <w:p w:rsidR="00336B84" w:rsidRDefault="006C1948" w:rsidP="00561D99">
      <w:pPr>
        <w:spacing w:line="360" w:lineRule="auto"/>
        <w:jc w:val="center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潰穣慴眮⹰ new roman"/>
          <w:b/>
          <w:bCs/>
          <w:sz w:val="26"/>
          <w:szCs w:val="26"/>
        </w:rPr>
        <w:t>im. Królowej Jadwigi</w:t>
      </w:r>
      <w:r w:rsidR="00336B84">
        <w:rPr>
          <w:rFonts w:ascii="Times New Roman" w:hAnsi="Times New Roman" w:cs="潰穣慴眮⹰ new roman"/>
          <w:b/>
          <w:bCs/>
          <w:sz w:val="26"/>
          <w:szCs w:val="26"/>
        </w:rPr>
        <w:t xml:space="preserve"> w Wołominie 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Droid Sans"/>
          <w:b/>
          <w:bCs/>
        </w:rPr>
        <w:t xml:space="preserve">§ </w:t>
      </w:r>
      <w:r>
        <w:rPr>
          <w:rFonts w:ascii="Times New Roman" w:hAnsi="Times New Roman" w:cs="潰穣慴眮⹰ new roman"/>
          <w:b/>
          <w:bCs/>
        </w:rPr>
        <w:t>1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  <w:b/>
          <w:bCs/>
        </w:rPr>
        <w:t>Postanowienia ogólne</w:t>
      </w:r>
    </w:p>
    <w:p w:rsidR="00336B84" w:rsidRDefault="00336B84" w:rsidP="00336B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Świe</w:t>
      </w:r>
      <w:r w:rsidR="00561D99">
        <w:rPr>
          <w:rFonts w:ascii="Times New Roman" w:hAnsi="Times New Roman" w:cs="潰穣慴眮⹰ new roman"/>
        </w:rPr>
        <w:t xml:space="preserve">tlica jest zorganizowana dla </w:t>
      </w:r>
      <w:r>
        <w:rPr>
          <w:rFonts w:ascii="Times New Roman" w:hAnsi="Times New Roman" w:cs="潰穣慴眮⹰ new roman"/>
        </w:rPr>
        <w:t xml:space="preserve"> uczniów Szkoły Podstawowej nr 7 w Wołominie, którzy muszą dłużej przebywać w szkole ze względu na czas pracy swoich rodziców (opiekunów) lub inne okoliczności wymagające zapewnienia im opieki w szkole.  </w:t>
      </w:r>
    </w:p>
    <w:p w:rsidR="00336B84" w:rsidRDefault="00336B84" w:rsidP="00336B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Świetlica jest integralną częścią szkoły – w swojej działalności realizuje cele i zadania szkoły, ze szczególnym uwzględnieniem treści i działań wychowawczo-opiekuńczych </w:t>
      </w:r>
      <w:r w:rsidR="006B5CC6">
        <w:rPr>
          <w:rFonts w:ascii="Times New Roman" w:hAnsi="Times New Roman" w:cs="Times New Roman"/>
          <w:lang w:val="en-US"/>
        </w:rPr>
        <w:t>w </w:t>
      </w:r>
      <w:proofErr w:type="spellStart"/>
      <w:r w:rsidR="006B5CC6" w:rsidRPr="00BD675C">
        <w:rPr>
          <w:rFonts w:ascii="Times New Roman" w:hAnsi="Times New Roman" w:cs="Times New Roman"/>
          <w:i/>
          <w:lang w:val="en-US"/>
        </w:rPr>
        <w:t>Planie</w:t>
      </w:r>
      <w:proofErr w:type="spellEnd"/>
      <w:r w:rsidR="006B5CC6" w:rsidRPr="00BD675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B5CC6" w:rsidRPr="00BD675C">
        <w:rPr>
          <w:rFonts w:ascii="Times New Roman" w:hAnsi="Times New Roman" w:cs="Times New Roman"/>
          <w:i/>
          <w:lang w:val="en-US"/>
        </w:rPr>
        <w:t>Pracy</w:t>
      </w:r>
      <w:proofErr w:type="spellEnd"/>
      <w:r w:rsidR="006B5CC6" w:rsidRPr="00BD675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B5CC6" w:rsidRPr="00BD675C">
        <w:rPr>
          <w:rFonts w:ascii="Times New Roman" w:hAnsi="Times New Roman" w:cs="Times New Roman"/>
          <w:i/>
          <w:lang w:val="en-US"/>
        </w:rPr>
        <w:t>Szkoły</w:t>
      </w:r>
      <w:proofErr w:type="spellEnd"/>
      <w:r w:rsidR="006B5C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B5CC6">
        <w:rPr>
          <w:rFonts w:ascii="Times New Roman" w:hAnsi="Times New Roman" w:cs="Times New Roman"/>
          <w:lang w:val="en-US"/>
        </w:rPr>
        <w:t>oraz</w:t>
      </w:r>
      <w:proofErr w:type="spellEnd"/>
      <w:r w:rsidR="006B5CC6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6B5CC6" w:rsidRPr="00BD675C">
        <w:rPr>
          <w:rFonts w:ascii="Times New Roman" w:hAnsi="Times New Roman" w:cs="Times New Roman"/>
          <w:i/>
          <w:lang w:val="en-US"/>
        </w:rPr>
        <w:t>Programie</w:t>
      </w:r>
      <w:proofErr w:type="spellEnd"/>
      <w:r w:rsidR="006B5CC6" w:rsidRPr="00BD675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6B5CC6" w:rsidRPr="00BD675C">
        <w:rPr>
          <w:rFonts w:ascii="Times New Roman" w:hAnsi="Times New Roman" w:cs="Times New Roman"/>
          <w:i/>
          <w:lang w:val="en-US"/>
        </w:rPr>
        <w:t>Wychowawczo-Profilaktycznym</w:t>
      </w:r>
      <w:proofErr w:type="spellEnd"/>
      <w:r>
        <w:rPr>
          <w:rFonts w:ascii="Times New Roman" w:hAnsi="Times New Roman" w:cs="潰穣慴眮⹰ new roman"/>
        </w:rPr>
        <w:t xml:space="preserve">. </w:t>
      </w:r>
    </w:p>
    <w:p w:rsidR="00336B84" w:rsidRDefault="00336B84" w:rsidP="00336B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W świetlicy zadania realizowane są według rocznego planu pracy świetlicy oraz zgodnie z</w:t>
      </w:r>
      <w:r w:rsidR="006B5CC6">
        <w:rPr>
          <w:rFonts w:ascii="Times New Roman" w:hAnsi="Times New Roman" w:cs="潰穣慴眮⹰ new roman"/>
        </w:rPr>
        <w:t> </w:t>
      </w:r>
      <w:r>
        <w:rPr>
          <w:rFonts w:ascii="Times New Roman" w:hAnsi="Times New Roman" w:cs="潰穣慴眮⹰ new roman"/>
        </w:rPr>
        <w:t xml:space="preserve">ramowym rozkładem dnia. </w:t>
      </w:r>
    </w:p>
    <w:p w:rsidR="00336B84" w:rsidRDefault="00336B84" w:rsidP="00336B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Pracownikami świetlicy są nauczyciele-wychowawcy świetlicy.</w:t>
      </w:r>
    </w:p>
    <w:p w:rsidR="00336B84" w:rsidRDefault="00336B84" w:rsidP="00336B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Świetlica dysponuje pomieszczeniami wskazanymi przez dyrektora szkoły. </w:t>
      </w:r>
    </w:p>
    <w:p w:rsidR="00336B84" w:rsidRDefault="00336B84" w:rsidP="00336B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Zajęcia świetlicowe mogą odbywać się w innych miejscach niż sale świetlicowe.</w:t>
      </w:r>
    </w:p>
    <w:p w:rsidR="00336B84" w:rsidRDefault="00336B84" w:rsidP="00336B8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Każdy wychowanek świetlicy, uczeń przebywający czasowo w świetlicy oraz każdy uczestnik zajęć, imprez, konkursów świetlicowych jest zobowiązany do przestrzegania </w:t>
      </w:r>
      <w:r w:rsidR="006B5CC6" w:rsidRPr="006B5CC6">
        <w:rPr>
          <w:rFonts w:ascii="Times New Roman" w:hAnsi="Times New Roman" w:cs="潰穣慴眮⹰ new roman"/>
          <w:i/>
        </w:rPr>
        <w:t>R</w:t>
      </w:r>
      <w:r w:rsidRPr="006B5CC6">
        <w:rPr>
          <w:rFonts w:ascii="Times New Roman" w:hAnsi="Times New Roman" w:cs="潰穣慴眮⹰ new roman"/>
          <w:i/>
        </w:rPr>
        <w:t>egulaminu świetlicy</w:t>
      </w:r>
      <w:r>
        <w:rPr>
          <w:rFonts w:ascii="Times New Roman" w:hAnsi="Times New Roman" w:cs="潰穣慴眮⹰ new roman"/>
        </w:rPr>
        <w:t>.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潰穣慴眮⹰ new roman"/>
          <w:b/>
          <w:bCs/>
        </w:rPr>
        <w:t>§ 2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潰穣慴眮⹰ new roman"/>
          <w:b/>
          <w:bCs/>
        </w:rPr>
        <w:t xml:space="preserve">Cele i zadania </w:t>
      </w:r>
    </w:p>
    <w:p w:rsidR="00336B84" w:rsidRDefault="00336B84" w:rsidP="00336B8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潰穣慴眮⹰ new roman"/>
          <w:b/>
          <w:bCs/>
        </w:rPr>
        <w:t>Celem działalności świetlicy jest</w:t>
      </w:r>
      <w:r>
        <w:rPr>
          <w:rFonts w:ascii="Times New Roman" w:hAnsi="Times New Roman" w:cs="潰穣慴眮⹰ new roman"/>
        </w:rPr>
        <w:t xml:space="preserve"> zapewnienie wychowankom zorganizowanej opieki wychowawczej przed i po zakończonych obowiązkowych i dodatkowych zajęciach edukacyjnych/zajęciach pozalekcyjnych, pomocy w nauce oraz odpowiednich warunków do</w:t>
      </w:r>
      <w:r w:rsidR="002651B0">
        <w:rPr>
          <w:rFonts w:ascii="Times New Roman" w:hAnsi="Times New Roman" w:cs="潰穣慴眮⹰ new roman"/>
        </w:rPr>
        <w:t> </w:t>
      </w:r>
      <w:r>
        <w:rPr>
          <w:rFonts w:ascii="Times New Roman" w:hAnsi="Times New Roman" w:cs="潰穣慴眮⹰ new roman"/>
        </w:rPr>
        <w:t>nauki własnej i rekreacji.</w:t>
      </w:r>
    </w:p>
    <w:p w:rsidR="00336B84" w:rsidRDefault="00336B84" w:rsidP="00336B8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  <w:b/>
          <w:bCs/>
        </w:rPr>
        <w:t>Do zadań świetlicy należy</w:t>
      </w:r>
      <w:r>
        <w:rPr>
          <w:rFonts w:ascii="Times New Roman" w:hAnsi="Times New Roman" w:cs="潰穣慴眮⹰ new roman"/>
        </w:rPr>
        <w:t xml:space="preserve"> w szczególności: </w:t>
      </w:r>
    </w:p>
    <w:p w:rsidR="00336B84" w:rsidRDefault="00336B84" w:rsidP="00336B84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organizowanie pomocy w nauce, tworzenie warunków do nauki własnej, </w:t>
      </w:r>
    </w:p>
    <w:p w:rsidR="00336B84" w:rsidRDefault="00336B84" w:rsidP="00336B84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organizowanie gier i zabaw ruchowych oraz innych form kultury fizycznej w pomieszczeniu i na powietrzu, mających na celu prawidłowy rozwój fizyczny,</w:t>
      </w:r>
    </w:p>
    <w:p w:rsidR="00336B84" w:rsidRDefault="00336B84" w:rsidP="00336B84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organizowanie zajęć mających na celu ujawnienie i rozwijanie zainteresowań, zamiłowań, uzdolnień,</w:t>
      </w:r>
    </w:p>
    <w:p w:rsidR="00336B84" w:rsidRDefault="00336B84" w:rsidP="00336B84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stworzenie warunków do uczestnictwa w kulturze, organizowanie kulturalnej rozrywki oraz kształtowanie kulturalnych nawyków życia codziennego,</w:t>
      </w:r>
    </w:p>
    <w:p w:rsidR="00336B84" w:rsidRDefault="00336B84" w:rsidP="00336B84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upowszechnienie zasad kultury zdrowotnej, kształtowanie nawyków higieny </w:t>
      </w:r>
      <w:r>
        <w:rPr>
          <w:rFonts w:ascii="Times New Roman" w:hAnsi="Times New Roman" w:cs="潰穣慴眮⹰ new roman"/>
        </w:rPr>
        <w:lastRenderedPageBreak/>
        <w:t>i czystości oraz dbałości o zachowanie zdrowia,</w:t>
      </w:r>
    </w:p>
    <w:p w:rsidR="00336B84" w:rsidRDefault="00336B84" w:rsidP="00336B84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współpraca z rodzicami (opiekunami) i nauczycielami wychowanków, a także ze</w:t>
      </w:r>
      <w:r w:rsidR="002651B0">
        <w:rPr>
          <w:rFonts w:ascii="Times New Roman" w:hAnsi="Times New Roman" w:cs="潰穣慴眮⹰ new roman"/>
        </w:rPr>
        <w:t> </w:t>
      </w:r>
      <w:r>
        <w:rPr>
          <w:rFonts w:ascii="Times New Roman" w:hAnsi="Times New Roman" w:cs="潰穣慴眮⹰ new roman"/>
        </w:rPr>
        <w:t>specjalistami zatrudnionymi w szkole.</w:t>
      </w:r>
    </w:p>
    <w:p w:rsidR="00336B84" w:rsidRDefault="00336B84" w:rsidP="00336B8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Oprócz wymienionych zadań świetlica może organizować:</w:t>
      </w:r>
    </w:p>
    <w:p w:rsidR="00336B84" w:rsidRDefault="00336B84" w:rsidP="00336B84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imprezy szkolne (kulturalno-oświatowe, rozrywkowe i inne).</w:t>
      </w:r>
    </w:p>
    <w:p w:rsidR="00336B84" w:rsidRPr="00336B84" w:rsidRDefault="00336B84" w:rsidP="00336B8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Ponadto, świetlica może współpracować z placówkami oświatowymi, wychowawczymi, opiekuńczymi, kulturalnymi, profilaktyki i innymi wspomagającymi realizację zadań świetlicy.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Droid Sans"/>
          <w:b/>
          <w:bCs/>
        </w:rPr>
        <w:t xml:space="preserve">§ </w:t>
      </w:r>
      <w:r>
        <w:rPr>
          <w:rFonts w:ascii="Times New Roman" w:hAnsi="Times New Roman" w:cs="潰穣慴眮⹰ new roman"/>
          <w:b/>
          <w:bCs/>
        </w:rPr>
        <w:t>3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  <w:b/>
          <w:bCs/>
        </w:rPr>
        <w:t>Organizacja pracy świetlicy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Czas pracy świetlicy trwa od </w:t>
      </w:r>
      <w:r w:rsidR="00792B9E">
        <w:rPr>
          <w:rFonts w:ascii="Times New Roman" w:hAnsi="Times New Roman" w:cs="潰穣慴眮⹰ new roman"/>
        </w:rPr>
        <w:t xml:space="preserve">godz. </w:t>
      </w:r>
      <w:r>
        <w:rPr>
          <w:rFonts w:ascii="Times New Roman" w:hAnsi="Times New Roman" w:cs="潰穣慴眮⹰ new roman"/>
        </w:rPr>
        <w:t xml:space="preserve">7.15 do </w:t>
      </w:r>
      <w:r w:rsidR="00792B9E">
        <w:rPr>
          <w:rFonts w:ascii="Times New Roman" w:hAnsi="Times New Roman" w:cs="潰穣慴眮⹰ new roman"/>
        </w:rPr>
        <w:t xml:space="preserve">godz. </w:t>
      </w:r>
      <w:r>
        <w:rPr>
          <w:rFonts w:ascii="Times New Roman" w:hAnsi="Times New Roman" w:cs="潰穣慴眮⹰ new roman"/>
        </w:rPr>
        <w:t>17.15.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Świetlica jest czynna w dni, w których odbywają się zajęcia dydaktyczne, wychowawcze, opiekuń</w:t>
      </w:r>
      <w:r w:rsidR="006B5CC6">
        <w:rPr>
          <w:rFonts w:ascii="Times New Roman" w:hAnsi="Times New Roman" w:cs="潰穣慴眮⹰ new roman"/>
        </w:rPr>
        <w:t>cze w szkole zgodnie z ustalenia</w:t>
      </w:r>
      <w:r>
        <w:rPr>
          <w:rFonts w:ascii="Times New Roman" w:hAnsi="Times New Roman" w:cs="潰穣慴眮⹰ new roman"/>
        </w:rPr>
        <w:t>m</w:t>
      </w:r>
      <w:r w:rsidR="006B5CC6">
        <w:rPr>
          <w:rFonts w:ascii="Times New Roman" w:hAnsi="Times New Roman" w:cs="潰穣慴眮⹰ new roman"/>
        </w:rPr>
        <w:t>i</w:t>
      </w:r>
      <w:r>
        <w:rPr>
          <w:rFonts w:ascii="Times New Roman" w:hAnsi="Times New Roman" w:cs="潰穣慴眮⹰ new roman"/>
        </w:rPr>
        <w:t xml:space="preserve"> dyrektora szkoły.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Nadzór pedagogiczn</w:t>
      </w:r>
      <w:r w:rsidR="00792B9E">
        <w:rPr>
          <w:rFonts w:ascii="Times New Roman" w:hAnsi="Times New Roman" w:cs="潰穣慴眮⹰ new roman"/>
        </w:rPr>
        <w:t>y</w:t>
      </w:r>
      <w:r>
        <w:rPr>
          <w:rFonts w:ascii="Times New Roman" w:hAnsi="Times New Roman" w:cs="潰穣慴眮⹰ new roman"/>
        </w:rPr>
        <w:t xml:space="preserve"> nad pracą świetlicy sprawuje dyrektor szkoły.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Do świetlicy przyjmowane są dzieci na dany rok szkolny na podstawie kart zgłoszeń (załącznik nr 1) składanych przez rodziców (opiekunów) przez pierwsze dwa tygodnie roku szkolnego.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Dziecko jest zapisywane do świetlicy na dany rok szkolny. Zapisy do świetlicy odbywają się corocznie.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W miarę potrzeb rodziców (opiekunów) i możliwości szkoły zapisanie dziecka do świetlicy jest możliwe od września do czerwca danego roku szkolnego.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Opieką wychowawczą w świetlicy są również objęci uczniowie zwolnieni z uczęszczania na zajęcia edukacyjne np. religii.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Zajęcia w świetlicy są prowadzone w grupach wychowawczych.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Liczba uczniów w grupie wychowawczej podczas zajęć prowadzonych przez jednego nauczyciela nie powinna przekraczać 25 wychowanków.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W świetlicy mogą być prowadzone zajęcia plastyczne, techniczne, muzyczne, czytelnicze, teatralne, żywego słowa, ruchowe i rekreacyjne, dydaktyczne i inne.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Plan dnia jest określony w ramowym rozkładzie dnia. 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Ramowy rozkład dnia jest określeniem alternatywnych działań podejmowanych przez wychowanków pod kierunkiem wychowawców świetlicy w przybliżonych ramach czasowych.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eastAsia="潰穣慴眮⹰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Wychowawca dostosowuje rodzaj aktywności i propozycje działań wychowanków zależnie m.in. od bieżących warunków organizacyjnych, liczebności grupy wychowawczej, pogody </w:t>
      </w:r>
      <w:r>
        <w:rPr>
          <w:rFonts w:ascii="Times New Roman" w:hAnsi="Times New Roman" w:cs="潰穣慴眮⹰ new roman"/>
        </w:rPr>
        <w:lastRenderedPageBreak/>
        <w:t>i dostępności pomieszczeń szkoły.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eastAsia="潰穣慴眮⹰ new roman" w:hAnsi="Times New Roman" w:cs="潰穣慴眮⹰ new roman"/>
        </w:rPr>
        <w:t xml:space="preserve"> </w:t>
      </w:r>
      <w:r>
        <w:rPr>
          <w:rFonts w:ascii="Times New Roman" w:hAnsi="Times New Roman" w:cs="潰穣慴眮⹰ new roman"/>
        </w:rPr>
        <w:t>Odzwierciedleniem zrealizowanych działań opiekuńczo-wychowawczych w danym dniu są</w:t>
      </w:r>
      <w:r w:rsidR="00792B9E">
        <w:rPr>
          <w:rFonts w:ascii="Times New Roman" w:hAnsi="Times New Roman" w:cs="潰穣慴眮⹰ new roman"/>
        </w:rPr>
        <w:t> </w:t>
      </w:r>
      <w:r>
        <w:rPr>
          <w:rFonts w:ascii="Times New Roman" w:hAnsi="Times New Roman" w:cs="潰穣慴眮⹰ new roman"/>
        </w:rPr>
        <w:t xml:space="preserve">zapisy w dzienniku zajęć świetlicy. </w:t>
      </w:r>
    </w:p>
    <w:p w:rsidR="00336B84" w:rsidRDefault="00336B84" w:rsidP="00336B8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Zajęcia zorganizowane tematyczne zgodne z planem pracy świetlicy, odbywają się etapowo i w cyklach około 30 minutowych z uwzględnieniem planu zajęć edukacyjnych uczniów oraz przerw na posiłki. Jednostka zajęć w grupie wychowawczej jest dostosowana do</w:t>
      </w:r>
      <w:r w:rsidR="00792B9E">
        <w:rPr>
          <w:rFonts w:ascii="Times New Roman" w:hAnsi="Times New Roman" w:cs="潰穣慴眮⹰ new roman"/>
        </w:rPr>
        <w:t> </w:t>
      </w:r>
      <w:r>
        <w:rPr>
          <w:rFonts w:ascii="Times New Roman" w:hAnsi="Times New Roman" w:cs="潰穣慴眮⹰ new roman"/>
        </w:rPr>
        <w:t xml:space="preserve">możliwości psychofizycznych dzieci. 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Droid Sans"/>
          <w:b/>
          <w:bCs/>
        </w:rPr>
        <w:t>§</w:t>
      </w:r>
      <w:r w:rsidR="00DB087E">
        <w:rPr>
          <w:rFonts w:ascii="Times New Roman" w:hAnsi="Times New Roman" w:cs="潰穣慴眮⹰ new roman"/>
          <w:b/>
          <w:bCs/>
        </w:rPr>
        <w:t>4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 w:cs="潰穣慴眮⹰ new roman"/>
          <w:b/>
          <w:bCs/>
        </w:rPr>
      </w:pPr>
      <w:r>
        <w:rPr>
          <w:rFonts w:ascii="Times New Roman" w:hAnsi="Times New Roman" w:cs="潰穣慴眮⹰ new roman"/>
          <w:b/>
          <w:bCs/>
        </w:rPr>
        <w:t>Prawa i obowiązki wychowanków świetlicy</w:t>
      </w:r>
    </w:p>
    <w:p w:rsidR="00336B84" w:rsidRDefault="00336B84" w:rsidP="00336B8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  <w:b/>
          <w:bCs/>
        </w:rPr>
        <w:t>Dziecko uczęszczające do świetlicy szkolnej (wychowanek świetlicy) ma prawo do: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opieki wychowawczej, opiekuńczej i dydaktycznej,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ochrony przed wszelkimi formami przemocy fizycznej lub psychicznej,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zapewnienia warunków bezpieczeństwa podczas zajęć organizowanych na terenie świetlicy i poza nią,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udziału w zajęciach, imprezach i wydarzeniach świetlicowych, 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pomocy wychowawcy w sytuacjach trudnych i konfliktowych,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pomocy w nauce,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życzliwego i podmiotowego traktowania, 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otrzymywania pochwał, nagród, wyróżnień,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eastAsia="潰穣慴眮⹰ new roman" w:hAnsi="Times New Roman" w:cs="潰穣慴眮⹰ new roman"/>
        </w:rPr>
      </w:pPr>
      <w:r>
        <w:rPr>
          <w:rFonts w:ascii="Times New Roman" w:hAnsi="Times New Roman" w:cs="潰穣慴眮⹰ new roman"/>
        </w:rPr>
        <w:t>korzystania z udostępnionych pomocy dydaktycznych, książek, czasopism, gier, zabawek, przyborów i sprzętu będącego na wyposażeniu świetlicy,</w:t>
      </w:r>
    </w:p>
    <w:p w:rsidR="00336B84" w:rsidRPr="008D6766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eastAsia="潰穣慴眮⹰ new roman" w:hAnsi="Times New Roman" w:cs="潰穣慴眮⹰ new roman"/>
        </w:rPr>
      </w:pPr>
      <w:r>
        <w:rPr>
          <w:rFonts w:ascii="Times New Roman" w:eastAsia="潰穣慴眮⹰ new roman" w:hAnsi="Times New Roman" w:cs="潰穣慴眮⹰ new roman"/>
        </w:rPr>
        <w:t xml:space="preserve"> </w:t>
      </w:r>
      <w:r>
        <w:rPr>
          <w:rFonts w:ascii="Times New Roman" w:hAnsi="Times New Roman" w:cs="潰穣慴眮⹰ new roman"/>
        </w:rPr>
        <w:t>poszanowania swojej własności,</w:t>
      </w:r>
    </w:p>
    <w:p w:rsidR="00336B84" w:rsidRPr="008D6766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eastAsia="潰穣慴眮⹰ new roman" w:hAnsi="Times New Roman" w:cs="潰穣慴眮⹰ new roman"/>
        </w:rPr>
      </w:pPr>
      <w:r>
        <w:rPr>
          <w:rFonts w:ascii="Times New Roman" w:eastAsia="潰穣慴眮⹰ new roman" w:hAnsi="Times New Roman" w:cs="潰穣慴眮⹰ new roman"/>
        </w:rPr>
        <w:t xml:space="preserve"> </w:t>
      </w:r>
      <w:r>
        <w:rPr>
          <w:rFonts w:ascii="Times New Roman" w:hAnsi="Times New Roman" w:cs="潰穣慴眮⹰ new roman"/>
        </w:rPr>
        <w:t>higienicznych warunków przebywania w świetlicy.</w:t>
      </w:r>
    </w:p>
    <w:p w:rsidR="00336B84" w:rsidRPr="008D6766" w:rsidRDefault="00336B84" w:rsidP="00336B84">
      <w:pPr>
        <w:spacing w:line="360" w:lineRule="auto"/>
        <w:ind w:left="1080"/>
        <w:jc w:val="both"/>
        <w:rPr>
          <w:rFonts w:ascii="Times New Roman" w:eastAsia="潰穣慴眮⹰ new roman" w:hAnsi="Times New Roman" w:cs="潰穣慴眮⹰ new roman"/>
        </w:rPr>
      </w:pPr>
    </w:p>
    <w:p w:rsidR="00336B84" w:rsidRDefault="00336B84" w:rsidP="00336B8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  <w:b/>
          <w:bCs/>
        </w:rPr>
        <w:t xml:space="preserve">Dziecko uczęszczające do świetlicy szkolnej (wychowanek świetlicy) zobowiązane jest do: 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przestrzegania ustaleń zawartych w dokumentach prawa wewn</w:t>
      </w:r>
      <w:r w:rsidR="004B5696">
        <w:rPr>
          <w:rFonts w:ascii="Times New Roman" w:hAnsi="Times New Roman" w:cs="潰穣慴眮⹰ new roman"/>
        </w:rPr>
        <w:t xml:space="preserve">ątrzszkolnego, w tym również w </w:t>
      </w:r>
      <w:r w:rsidR="004B5696" w:rsidRPr="004B5696">
        <w:rPr>
          <w:rFonts w:ascii="Times New Roman" w:hAnsi="Times New Roman" w:cs="潰穣慴眮⹰ new roman"/>
          <w:i/>
        </w:rPr>
        <w:t>R</w:t>
      </w:r>
      <w:r w:rsidRPr="004B5696">
        <w:rPr>
          <w:rFonts w:ascii="Times New Roman" w:hAnsi="Times New Roman" w:cs="潰穣慴眮⹰ new roman"/>
          <w:i/>
        </w:rPr>
        <w:t>egulaminie świetlicy</w:t>
      </w:r>
      <w:r>
        <w:rPr>
          <w:rFonts w:ascii="Times New Roman" w:hAnsi="Times New Roman" w:cs="潰穣慴眮⹰ new roman"/>
        </w:rPr>
        <w:t>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>dbania o bezpieczeństwo swoje i innych,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eastAsia="潰穣慴眮⹰ new roman" w:hAnsi="Times New Roman" w:cs="潰穣慴眮⹰ new roman"/>
        </w:rPr>
      </w:pPr>
      <w:r>
        <w:rPr>
          <w:rFonts w:ascii="Times New Roman" w:hAnsi="Times New Roman" w:cs="潰穣慴眮⹰ new roman"/>
        </w:rPr>
        <w:t>przestrzegania zasad zachowania się uczniów w świetlicy i na zajęciach świetlicowych spisanych w załączniku nr 2 „Kodeks wychowanka świetlicy”,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潰穣慴眮⹰ new roman" w:hAnsi="Times New Roman" w:cs="潰穣慴眮⹰ new roman"/>
        </w:rPr>
        <w:t xml:space="preserve"> </w:t>
      </w:r>
      <w:r>
        <w:rPr>
          <w:rFonts w:ascii="Times New Roman" w:hAnsi="Times New Roman" w:cs="潰穣慴眮⹰ new roman"/>
        </w:rPr>
        <w:t>respektowania poleceń nauczyciela,</w:t>
      </w:r>
    </w:p>
    <w:p w:rsidR="00336B84" w:rsidRDefault="00336B84" w:rsidP="00336B84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dbania o to, aby rzeczy ucznia były spakowane w plecaku i odłożone w wyznaczone miejsce w świetlicy.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§ 5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Prawa i obowiązki rodziców (opiekunów) dzieci uczęszczających do świetlicy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(opiekunowie) mają prawo w dowolnym czasie roku szkolnego zrezygnować z opieki w świetlicy informując o swojej decyzji.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(opiekunowie) mają prawo do uzyskania informacji o pobycie i funkcjonowaniu dziecka w świetlicy.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wychowawców i nauczycieli świetlicy z rodzicami (opiekunami) realizowana jest w formie bezpośredniej rozmowy, rozmowy telefonicznej, pisemnej informacji, informacji przekazanej za pośrednictwem wychowawcy lub innej przewidzianej w Statucie Szkoły. 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spornych rodzice (opiekunowie) mają prawo zgłosić się do wicedyrektora i dyrektora szkoły.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(opiekunowie) mają prawo otrzymywać podziękowania i listy gratulacyjne za działania na rzecz świetlicy. 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(opiekunowie) maja prawo wydać pisemną zgodę na samodzielne opuszczenie przez dziecko świetlicy w określonym czasie lub pisemnie upoważnić inną osobę do odbioru dziecka ze świetlicy. Jednocześnie przejmując odpowiedzialność za dziecko po opuszczeniu świetlicy.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(opiekunowie) są zobowiązani do przestrzegania godzin pracy świetlicy. Przekazania swojego dziecka pod opiekę  wychowawcy świetlicy od godz. 7.15 i odebrania do godz. 17.15.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(opiekunowie) ponoszą odpowiedzialność materialną za ewentualne szkody wyrządzone przez dziecko.</w:t>
      </w:r>
    </w:p>
    <w:p w:rsidR="00336B84" w:rsidRDefault="00336B84" w:rsidP="00336B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Rodzice (opiekunowie) są  zobowiązani do respektowania </w:t>
      </w:r>
      <w:r w:rsidR="006B5CC6" w:rsidRPr="006B5CC6">
        <w:rPr>
          <w:rFonts w:ascii="Times New Roman" w:hAnsi="Times New Roman"/>
          <w:i/>
        </w:rPr>
        <w:t>R</w:t>
      </w:r>
      <w:r w:rsidRPr="006B5CC6">
        <w:rPr>
          <w:rFonts w:ascii="Times New Roman" w:hAnsi="Times New Roman"/>
          <w:i/>
        </w:rPr>
        <w:t>egulaminu świetlicy</w:t>
      </w:r>
      <w:r>
        <w:rPr>
          <w:rFonts w:ascii="Times New Roman" w:hAnsi="Times New Roman"/>
        </w:rPr>
        <w:t>.</w:t>
      </w:r>
    </w:p>
    <w:p w:rsidR="00792B9E" w:rsidRDefault="00792B9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Nagrody i kary</w:t>
      </w:r>
      <w:r>
        <w:rPr>
          <w:rFonts w:ascii="Times New Roman" w:hAnsi="Times New Roman"/>
        </w:rPr>
        <w:t xml:space="preserve">   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wychowanek świetlicy oraz każdy uczestnik zajęć, imprez, konkursów świetlicowych oraz osoba działająca na rzecz świetlicy może otrzymać nagrodę.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przyznaje się za szczególne osiągnięcia, wzorowe zachowanie, aktywność prospołeczną, udział w konkursach, działania na rzecz społecznoś</w:t>
      </w:r>
      <w:r w:rsidR="004B5696">
        <w:rPr>
          <w:rFonts w:ascii="Times New Roman" w:hAnsi="Times New Roman"/>
        </w:rPr>
        <w:t>ć świetlicowej, przestrzeganie r</w:t>
      </w:r>
      <w:r>
        <w:rPr>
          <w:rFonts w:ascii="Times New Roman" w:hAnsi="Times New Roman"/>
        </w:rPr>
        <w:t>egulaminu, kulturę osobistą i inne postawy/zachowania/działania na forum świetlicy będące pozytywnym przykładem dla innych lub wspomagające realizację zadań świetlicy.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Nagrody są przyznawane przez wychowawców świetlicy z inicjatywy własnej lub innych członków społeczności szkolnej.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Poniższy katalog nagród może być stosowany łącznie i w dowolnej kolejności.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Nagrody: 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wyróżnienie – pochwała wobec grupy,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pochwała na forum zespołu klasowego i w obecności wychowawcy klasy,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pochwała przekazana rodzicom (opiekunom),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pochwała pisemna (w dzienniczku ucznia, dzienniku zajęć świetlicy lub osobnym wyróżnieniu),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dyplom,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podziękowanie w formie dyplomy pamiątkowego,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 gratulacyjny,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nagroda rzeczowa lub drobny upominek,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wyróżnienie na apelu lub uroczystości szkolnej,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pochwała lub podziękowanie dyrektora szkoły.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nieprzestrzeganie ustaleń zawartych w dokumentach prawa wewnątrzszkolnego, w tym również </w:t>
      </w:r>
      <w:r w:rsidR="006B5CC6" w:rsidRPr="006B5CC6">
        <w:rPr>
          <w:rFonts w:ascii="Times New Roman" w:hAnsi="Times New Roman"/>
          <w:i/>
        </w:rPr>
        <w:t>R</w:t>
      </w:r>
      <w:r w:rsidRPr="006B5CC6">
        <w:rPr>
          <w:rFonts w:ascii="Times New Roman" w:hAnsi="Times New Roman"/>
          <w:i/>
        </w:rPr>
        <w:t>egulaminu świetlicy</w:t>
      </w:r>
      <w:r>
        <w:rPr>
          <w:rFonts w:ascii="Times New Roman" w:hAnsi="Times New Roman"/>
        </w:rPr>
        <w:t xml:space="preserve"> („Kodeksu wychowanka świetlicy”) i zasad dobrego wychowania, a w szczególności za łamanie zasad bezpieczeństwa przewiduje się kary.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Wychowawca świetlicy może zastosować kary wobec wychowanków świetlicy, uczniów czasowo przebywających w świetlicy oraz uczestników zajęć, imprez, konkursów świetlicowych.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Poniższy katalog kar może być stosowany łącznie (np. uwaga pisemna i upomnienie ustne) i w dowolnej kolejności.</w:t>
      </w:r>
    </w:p>
    <w:p w:rsidR="00336B84" w:rsidRDefault="00336B84" w:rsidP="00336B8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Kary: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upomnienie ustne na forum grupy,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upomnienie ustne na forum zespołu klasowego i w obecności wychowawcy klasy,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poinformowanie ustne lub pisemne rodziców (opiekunów),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 pisemna w dzienniczku ucznia,</w:t>
      </w:r>
    </w:p>
    <w:p w:rsidR="00336B84" w:rsidRDefault="00336B84" w:rsidP="00336B84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upomnienia lub nagana udzielona przez dyrektora szkoły.</w:t>
      </w:r>
    </w:p>
    <w:p w:rsidR="003E17E4" w:rsidRDefault="003E17E4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36B84" w:rsidRDefault="00DB087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Zadania nauczyciela – wychowawcy świetlicy</w:t>
      </w:r>
    </w:p>
    <w:p w:rsidR="00336B84" w:rsidRDefault="00336B84" w:rsidP="00336B8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Wychowawca w świetlicy szkolnej: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prowadzi pracę dydaktyczną, wychowawczą i opiekuńczą oraz jest odpowiedzialny </w:t>
      </w:r>
      <w:r>
        <w:rPr>
          <w:rFonts w:ascii="Times New Roman" w:hAnsi="Times New Roman"/>
        </w:rPr>
        <w:lastRenderedPageBreak/>
        <w:t>za jakość i wyniki tej pracy,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odpowiada za bezpieczeństwo powierzonych jego opiece dzieci,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dzieciom będącym pod jego opieką zapewnia pomoc w odrabianiu lekcji, możliwość udziału w zajęciach tematycznych i kołach zainteresowań,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 ustaleń zawartych w dokumentach prawa wewnątrzszkolnego, w tym również </w:t>
      </w:r>
      <w:r w:rsidR="006B5CC6" w:rsidRPr="006B5CC6">
        <w:rPr>
          <w:rFonts w:ascii="Times New Roman" w:hAnsi="Times New Roman"/>
          <w:i/>
        </w:rPr>
        <w:t>R</w:t>
      </w:r>
      <w:r w:rsidRPr="006B5CC6">
        <w:rPr>
          <w:rFonts w:ascii="Times New Roman" w:hAnsi="Times New Roman"/>
          <w:i/>
        </w:rPr>
        <w:t>egulaminu świetlicy</w:t>
      </w:r>
      <w:r>
        <w:rPr>
          <w:rFonts w:ascii="Times New Roman" w:hAnsi="Times New Roman"/>
        </w:rPr>
        <w:t>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opracowuje w zespole wewnątrzszkolne dokumenty związane z działalnością świetlicy, takie jak roczne plan pracy świetlicy, ramowy rozkład dnia, tygodniowy rozkład zajęć, miesięczne plany pracy, </w:t>
      </w:r>
      <w:r w:rsidR="004B5696" w:rsidRPr="004B5696">
        <w:rPr>
          <w:rFonts w:ascii="Times New Roman" w:hAnsi="Times New Roman"/>
          <w:i/>
        </w:rPr>
        <w:t>R</w:t>
      </w:r>
      <w:r w:rsidRPr="004B5696">
        <w:rPr>
          <w:rFonts w:ascii="Times New Roman" w:hAnsi="Times New Roman"/>
          <w:i/>
        </w:rPr>
        <w:t>egulamin świetlicy</w:t>
      </w:r>
      <w:r>
        <w:rPr>
          <w:rFonts w:ascii="Times New Roman" w:hAnsi="Times New Roman"/>
        </w:rPr>
        <w:t xml:space="preserve">, sprawozdania z działalności świetlicy, 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organizuje pracę świetlicy w danym roku szkolnym,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zapisuje uczniów do świetlicy, skreśla uczniów z listy wychowanków świetlicy,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podejmuje decyzje związane z godzinami pracy świetlicy i wychowawców,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prowadzi zajęcia z dziećmi w ramach ustalonego wymiaru i ustalonych godzin,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dba o systematyczne uzupełnianie wyposażenia i sprzętu,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realizuje roczny plan pracy świetlicy, z uwzględnieniem ramowego rozkładu dnia,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dba o aktualny i atrakcyjny wygląd świetlicy,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systematycznie prowadzi dziennik zajęć świetlicy,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przestrzega dyscypliny pracy, 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sumiennie wypełnia obowiązki,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wykonuje prace zlecone przez wicedyrektora i dyrektora,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zapoznaje uczniów z </w:t>
      </w:r>
      <w:r w:rsidR="004B5696" w:rsidRPr="004B5696">
        <w:rPr>
          <w:rFonts w:ascii="Times New Roman" w:hAnsi="Times New Roman"/>
          <w:i/>
        </w:rPr>
        <w:t>R</w:t>
      </w:r>
      <w:r w:rsidRPr="004B5696">
        <w:rPr>
          <w:rFonts w:ascii="Times New Roman" w:hAnsi="Times New Roman"/>
          <w:i/>
        </w:rPr>
        <w:t>egulaminem świetlicy</w:t>
      </w:r>
      <w:r>
        <w:rPr>
          <w:rFonts w:ascii="Times New Roman" w:hAnsi="Times New Roman"/>
        </w:rPr>
        <w:t xml:space="preserve"> i zasadami zachowania oraz monitoruje ich przestrzeganie,</w:t>
      </w:r>
    </w:p>
    <w:p w:rsidR="00336B84" w:rsidRDefault="00336B84" w:rsidP="00336B84">
      <w:pPr>
        <w:numPr>
          <w:ilvl w:val="2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dba o dobre imię i o promocję świetlicy w środowisku lokalnym.</w:t>
      </w:r>
    </w:p>
    <w:p w:rsidR="00336B84" w:rsidRDefault="00336B84" w:rsidP="00336B8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Wychowawca świetlicy ma prawo do korzystania w swojej pracy z pomocy merytorycznej dyrektora i wicedyrektora szkoły, właściwych placówek i instytucji oświatowych.</w:t>
      </w:r>
    </w:p>
    <w:p w:rsidR="00336B84" w:rsidRDefault="00336B84" w:rsidP="00336B8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Wychowawca świetlicy wchodzi w skład Rady Pedagogicznej szkoły i składa śródroczne i roczne sprawozdania ze swojej działalności.</w:t>
      </w:r>
    </w:p>
    <w:p w:rsidR="00336B84" w:rsidRDefault="00336B84" w:rsidP="00336B8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Wychowawca świetlicy współpracuje z rodzicami (opiekunami), wychowawcami klas, pielęgniarką szkolną i Radą Pedagogiczną. </w:t>
      </w:r>
    </w:p>
    <w:p w:rsidR="00336B84" w:rsidRDefault="00DB087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  <w:r w:rsidR="00336B84">
        <w:rPr>
          <w:rFonts w:ascii="Times New Roman" w:hAnsi="Times New Roman"/>
          <w:b/>
          <w:bCs/>
        </w:rPr>
        <w:t xml:space="preserve">  </w:t>
      </w:r>
      <w:r w:rsidR="00336B84">
        <w:rPr>
          <w:rFonts w:ascii="Times New Roman" w:hAnsi="Times New Roman"/>
        </w:rPr>
        <w:t xml:space="preserve"> 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Powierzanie opiece i odbieranie</w:t>
      </w:r>
    </w:p>
    <w:p w:rsidR="00336B84" w:rsidRDefault="00336B84" w:rsidP="00336B8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Wychowawca świetlicy odpowiada wyłącznie za bezpieczeństwo dzieci, które zostały powierzone jego opiece, czyli przyprowadzone do świetlicy lub zgłosiły się do niej same </w:t>
      </w:r>
      <w:r>
        <w:rPr>
          <w:rFonts w:ascii="Times New Roman" w:hAnsi="Times New Roman"/>
        </w:rPr>
        <w:lastRenderedPageBreak/>
        <w:t>przed lub po zakończonych obowiązkowych i dodatkowych zajęciach edukacyjnych, zajęciach pozalekcyjnych.</w:t>
      </w:r>
    </w:p>
    <w:p w:rsidR="00336B84" w:rsidRDefault="00336B84" w:rsidP="00336B8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przyjściu do świetlicy dziecko zgłasza swoje przybycie, mówi imię i nazwisko oraz klasę. Tak samo postępuje w przypadku odbioru przez rodziców lub osoby upoważnione oraz kiedy wychodzi samodzielnie ze świetlicy.</w:t>
      </w:r>
    </w:p>
    <w:p w:rsidR="00336B84" w:rsidRDefault="00336B84" w:rsidP="00336B8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Dziecko wychodzi ze świetlicy wyłącznie za wiedzą i zgodą wychowawcy.</w:t>
      </w:r>
    </w:p>
    <w:p w:rsidR="00336B84" w:rsidRDefault="00336B84" w:rsidP="00336B8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Dziecko, które samo wraca do domu ze świetlicy musi mieć pisemną zgodę rodziców (opiekunów). Jeśli jest to informacja w dzienniczku, to wychowawca ma obowiązek ją skserować i przechować w dokumentacji świetlicy.</w:t>
      </w:r>
    </w:p>
    <w:p w:rsidR="00336B84" w:rsidRDefault="00336B84" w:rsidP="00336B8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dziecko, które za pisemną zgodą rodzica (opiekuna) samo wraca do domu lub jest odbierane przez osobę upoważnioną odpowiada rodzic (opiekun), czyli osoba wydająca zgodę.</w:t>
      </w:r>
    </w:p>
    <w:p w:rsidR="00336B84" w:rsidRDefault="00336B84" w:rsidP="00336B8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odbioru dziecka przez osoby inne niż rodzice (opiekunowie), wymagane jest pisemne upoważnienie.</w:t>
      </w:r>
    </w:p>
    <w:p w:rsidR="006B5CC6" w:rsidRDefault="006B5CC6" w:rsidP="006B5CC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Rodzice (opiekunowie), których dzieci odbierane są przez starsze rodzeństwo, które ma skończone co najmniej 10 lat, wyrażają zgodę oraz oświadczenie na piśmie o odpowiedzialności za bezpieczeństwo dzieci w drodze ze szkoły do domu.</w:t>
      </w:r>
    </w:p>
    <w:p w:rsidR="00336B84" w:rsidRPr="008D6766" w:rsidRDefault="00336B84" w:rsidP="00336B8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Jednorazowe upoważnienie na odbiór dziecka ze świetlicy wystawia rodzic (opiekun) i musi ono zawierać: imię, nazwisko osoby odbierającej dziecko oraz czytelny podpis rodzica (opiekuna).</w:t>
      </w:r>
    </w:p>
    <w:p w:rsidR="00336B84" w:rsidRDefault="00336B84" w:rsidP="00336B84">
      <w:pPr>
        <w:spacing w:line="360" w:lineRule="auto"/>
        <w:ind w:left="420"/>
        <w:jc w:val="both"/>
        <w:rPr>
          <w:rFonts w:ascii="Times New Roman" w:hAnsi="Times New Roman"/>
          <w:b/>
          <w:bCs/>
        </w:rPr>
      </w:pPr>
    </w:p>
    <w:p w:rsidR="003E17E4" w:rsidRDefault="003E17E4" w:rsidP="00336B84">
      <w:pPr>
        <w:spacing w:line="360" w:lineRule="auto"/>
        <w:ind w:left="420"/>
        <w:jc w:val="both"/>
        <w:rPr>
          <w:rFonts w:ascii="Times New Roman" w:hAnsi="Times New Roman"/>
          <w:b/>
          <w:bCs/>
        </w:rPr>
      </w:pPr>
    </w:p>
    <w:p w:rsidR="00336B84" w:rsidRDefault="00DB087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Sytuacje wyjątkowe</w:t>
      </w:r>
    </w:p>
    <w:p w:rsidR="00336B84" w:rsidRDefault="00336B84" w:rsidP="00336B8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sytuacji, gdy dziecko zgłasza złe samopoczucie wychowawca świetlicy zgłasza ten fakt pielęgniarce szkolnej i przekazuje telefoniczną informację rodzicowi (opiekunowi) dziecka.</w:t>
      </w:r>
    </w:p>
    <w:p w:rsidR="00336B84" w:rsidRDefault="00336B84" w:rsidP="00336B8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Wychowawca zapewnia natychmiastową pomoc dziecku, które uległo wypadkowi.</w:t>
      </w:r>
    </w:p>
    <w:p w:rsidR="00336B84" w:rsidRDefault="00336B84" w:rsidP="00336B8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nieodebrania dziecka do godziny 17.15 wychowawca podejmuje następujące działania: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zapewnia bezpieczeństwo i opiekę dziecku,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kontaktuje się telefonicznie z rodzicami (opiekunami), osobami upoważnionymi do</w:t>
      </w:r>
      <w:r w:rsidR="00792B9E">
        <w:rPr>
          <w:rFonts w:ascii="Times New Roman" w:hAnsi="Times New Roman"/>
        </w:rPr>
        <w:t> </w:t>
      </w:r>
      <w:r>
        <w:rPr>
          <w:rFonts w:ascii="Times New Roman" w:hAnsi="Times New Roman"/>
        </w:rPr>
        <w:t>odbioru dziecka,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wyczerpaniu wszystkich dostępnych możliwości kontaktu z rodzicami (opiekunami lub osobami upoważnionymi do odbioru dziecka) zawiadamia policję,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sporządza notatkę na temat zdarzenia i podjętych działań.</w:t>
      </w:r>
    </w:p>
    <w:p w:rsidR="002651B0" w:rsidRDefault="002651B0" w:rsidP="00336B8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651B0">
        <w:rPr>
          <w:rFonts w:ascii="Times New Roman" w:hAnsi="Times New Roman"/>
        </w:rPr>
        <w:t xml:space="preserve">W przypadku, gdy </w:t>
      </w:r>
      <w:r w:rsidR="00336B84" w:rsidRPr="002651B0">
        <w:rPr>
          <w:rFonts w:ascii="Times New Roman" w:hAnsi="Times New Roman"/>
        </w:rPr>
        <w:t>dziecko jest odebrane przez rodzica (opiekuna) lub osobę upoważnioną po godzinie 17.15</w:t>
      </w:r>
      <w:r w:rsidRPr="002651B0">
        <w:rPr>
          <w:rFonts w:ascii="Times New Roman" w:hAnsi="Times New Roman"/>
        </w:rPr>
        <w:t>,</w:t>
      </w:r>
      <w:r w:rsidR="00336B84" w:rsidRPr="002651B0">
        <w:rPr>
          <w:rFonts w:ascii="Times New Roman" w:hAnsi="Times New Roman"/>
        </w:rPr>
        <w:t xml:space="preserve"> </w:t>
      </w:r>
      <w:r w:rsidRPr="002651B0">
        <w:rPr>
          <w:rFonts w:ascii="Times New Roman" w:hAnsi="Times New Roman"/>
        </w:rPr>
        <w:t>wychowawca świetlicy sporządza notatkę służbową potwierdzoną podpisem osoby odbierającej i wychowawcy, w której odnotowuje datę, godzinę</w:t>
      </w:r>
      <w:r>
        <w:rPr>
          <w:rFonts w:ascii="Times New Roman" w:hAnsi="Times New Roman"/>
        </w:rPr>
        <w:t xml:space="preserve"> odbioru dziecka oraz</w:t>
      </w:r>
      <w:r w:rsidRPr="002651B0">
        <w:rPr>
          <w:rFonts w:ascii="Times New Roman" w:hAnsi="Times New Roman"/>
        </w:rPr>
        <w:t xml:space="preserve"> dane osobowe osoby odbierającej dziecko. </w:t>
      </w:r>
    </w:p>
    <w:p w:rsidR="00336B84" w:rsidRPr="002651B0" w:rsidRDefault="00336B84" w:rsidP="00336B84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651B0">
        <w:rPr>
          <w:rFonts w:ascii="Times New Roman" w:hAnsi="Times New Roman"/>
        </w:rPr>
        <w:t>W przypadku uzasadnionego podejrzenia, że rodzic (opiekun lub osoba upoważniona) zgłosił się po dziecko w stanie wskazującym na nietrzeźwość lub odurzenie, należy: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niezwłocznie powiadomić dyrektora szkoły,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nakazać osobie nietrzeźwej lub odurzonej opuszczenie terenu szkoły; w przypadku odmowy powiadomić policję lub straż miejską,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wezwać do szkoły drugiego rodzica lub innego opiekuna dziecka, osobę upoważnioną,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wezwanie innego opiekuna jest niemożliwe, należy powiadomić policję lub straż miejską,</w:t>
      </w:r>
    </w:p>
    <w:p w:rsidR="00336B84" w:rsidRDefault="00336B84" w:rsidP="00336B84">
      <w:pPr>
        <w:numPr>
          <w:ilvl w:val="2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wychowawca świetlicy sporządza notatkę na temat zaistniałego zdarzenia i podjętych działań. </w:t>
      </w:r>
    </w:p>
    <w:p w:rsidR="00336B84" w:rsidRDefault="00DB087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Dokumentacja świetlicy</w:t>
      </w:r>
    </w:p>
    <w:p w:rsidR="00336B84" w:rsidRDefault="00336B84" w:rsidP="00336B8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Dokumentacja świetlicy to:</w:t>
      </w:r>
    </w:p>
    <w:p w:rsidR="00336B84" w:rsidRDefault="006B5CC6" w:rsidP="00336B8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świetlicy</w:t>
      </w:r>
    </w:p>
    <w:p w:rsidR="00336B84" w:rsidRDefault="00336B84" w:rsidP="00336B8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Roczn</w:t>
      </w:r>
      <w:r w:rsidR="006B5CC6">
        <w:rPr>
          <w:rFonts w:ascii="Times New Roman" w:hAnsi="Times New Roman"/>
        </w:rPr>
        <w:t>y plan pracy świetlicy szkolnej</w:t>
      </w:r>
    </w:p>
    <w:p w:rsidR="00336B84" w:rsidRDefault="00336B84" w:rsidP="00336B8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Miesięczny rozkład zajęć</w:t>
      </w:r>
    </w:p>
    <w:p w:rsidR="00336B84" w:rsidRDefault="006B5CC6" w:rsidP="00336B8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Ramowy rozkład dnia</w:t>
      </w:r>
    </w:p>
    <w:p w:rsidR="00336B84" w:rsidRDefault="006B5CC6" w:rsidP="00336B8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Dzienniki zajęć świetlicy</w:t>
      </w:r>
    </w:p>
    <w:p w:rsidR="00336B84" w:rsidRDefault="00336B84" w:rsidP="00336B8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zgłosz</w:t>
      </w:r>
      <w:r w:rsidR="006B5CC6">
        <w:rPr>
          <w:rFonts w:ascii="Times New Roman" w:hAnsi="Times New Roman"/>
        </w:rPr>
        <w:t>eń dzieci do świetlicy szkolnej</w:t>
      </w:r>
    </w:p>
    <w:p w:rsidR="00336B84" w:rsidRDefault="00336B84" w:rsidP="00336B8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Śródroczne i roczne sprawozdanie z </w:t>
      </w:r>
      <w:r w:rsidR="006B5CC6">
        <w:rPr>
          <w:rFonts w:ascii="Times New Roman" w:hAnsi="Times New Roman"/>
        </w:rPr>
        <w:t>działalności świetlicy szkolnej</w:t>
      </w:r>
    </w:p>
    <w:p w:rsidR="00336B84" w:rsidRDefault="00DB087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  <w:r w:rsidR="00336B84">
        <w:rPr>
          <w:rFonts w:ascii="Times New Roman" w:hAnsi="Times New Roman"/>
          <w:b/>
          <w:bCs/>
        </w:rPr>
        <w:t xml:space="preserve"> 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Wyposażenie świetlicy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Pomieszczenia świetlicy zapewniają warunki bezpieczeństwa i higieny pracy.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Świetlica szkolna jest wyposażona w niezbędny sprzęt i pomoce dydaktyczne.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świetlicy jest telefon wewnętrzny.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Sprzęt i wyposażenie świetlicy służy zarówno pracownikom, jak i dzieciom.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Pracownicy organizują przestrzeń i ustalają miejsca przechowywania zarówno własności świetlicy, jak i przedmiotów należących do osób korzystających ze świetlicy, </w:t>
      </w:r>
      <w:r>
        <w:rPr>
          <w:rFonts w:ascii="Times New Roman" w:hAnsi="Times New Roman"/>
        </w:rPr>
        <w:lastRenderedPageBreak/>
        <w:t>np. odpowiednie miejsce na plecaki dzieci, właściwe miejsce na dokumentację, czy sprzęt audiowizualny.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mają prawo do korzystania z udostępnionego wyposażenia świetlicy.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korzystający  z pomieszczeń i wyposażenia świetlicy są zobowiązani do dbałości o mienie szkolne.</w:t>
      </w:r>
    </w:p>
    <w:p w:rsidR="00336B84" w:rsidRDefault="00336B84" w:rsidP="00336B8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(opiekunowie) ponoszą odpowiedzialność materialną za ewentualne szkody wyrządzone przez dziecko. </w:t>
      </w:r>
    </w:p>
    <w:p w:rsidR="00792B9E" w:rsidRDefault="00792B9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36B84" w:rsidRDefault="00DB087E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CC0A15" w:rsidRDefault="00CC0A15" w:rsidP="00336B8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bezpieczeństwa w czasie pandemii</w:t>
      </w:r>
    </w:p>
    <w:p w:rsidR="00CC0A15" w:rsidRPr="00BE2119" w:rsidRDefault="00CC0A15" w:rsidP="000F7A9B">
      <w:pPr>
        <w:pStyle w:val="punkty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pandemii w świetlicy szkolnej o</w:t>
      </w:r>
      <w:r w:rsidRPr="00BE2119">
        <w:rPr>
          <w:rFonts w:ascii="Times New Roman" w:hAnsi="Times New Roman"/>
        </w:rPr>
        <w:t xml:space="preserve">bowiązują ogólne zasady higieny: </w:t>
      </w:r>
    </w:p>
    <w:p w:rsidR="00CC0A15" w:rsidRPr="00CC0A15" w:rsidRDefault="00CC0A15" w:rsidP="000F7A9B">
      <w:pPr>
        <w:pStyle w:val="punkty"/>
        <w:numPr>
          <w:ilvl w:val="0"/>
          <w:numId w:val="18"/>
        </w:numPr>
        <w:spacing w:line="360" w:lineRule="auto"/>
        <w:ind w:left="1276"/>
        <w:jc w:val="both"/>
        <w:rPr>
          <w:rFonts w:ascii="Times New Roman" w:hAnsi="Times New Roman"/>
        </w:rPr>
      </w:pPr>
      <w:r w:rsidRPr="00CC0A15">
        <w:rPr>
          <w:rFonts w:ascii="Times New Roman" w:hAnsi="Times New Roman"/>
        </w:rPr>
        <w:t>częste mycie rąk, w szczególności: po przyjściu do szkoły, przed jedzeniem, po</w:t>
      </w:r>
      <w:r w:rsidR="00F636D4">
        <w:rPr>
          <w:rFonts w:ascii="Times New Roman" w:hAnsi="Times New Roman"/>
        </w:rPr>
        <w:t> </w:t>
      </w:r>
      <w:r w:rsidRPr="00CC0A15">
        <w:rPr>
          <w:rFonts w:ascii="Times New Roman" w:hAnsi="Times New Roman"/>
        </w:rPr>
        <w:t>powrocie ze świeżego powietrza, po skorzystaniu z toalety,</w:t>
      </w:r>
    </w:p>
    <w:p w:rsidR="00CC0A15" w:rsidRPr="00BE2119" w:rsidRDefault="00CC0A15" w:rsidP="000F7A9B">
      <w:pPr>
        <w:pStyle w:val="punkty"/>
        <w:numPr>
          <w:ilvl w:val="0"/>
          <w:numId w:val="18"/>
        </w:numPr>
        <w:spacing w:line="360" w:lineRule="auto"/>
        <w:ind w:left="1276"/>
        <w:jc w:val="both"/>
        <w:rPr>
          <w:rFonts w:ascii="Times New Roman" w:eastAsiaTheme="minorEastAsia" w:hAnsi="Times New Roman"/>
        </w:rPr>
      </w:pPr>
      <w:r w:rsidRPr="00BE2119">
        <w:rPr>
          <w:rFonts w:ascii="Times New Roman" w:eastAsiaTheme="minorEastAsia" w:hAnsi="Times New Roman"/>
        </w:rPr>
        <w:t xml:space="preserve">ochrona ust i nosa podczas kaszlu i kichania, </w:t>
      </w:r>
    </w:p>
    <w:p w:rsidR="00CC0A15" w:rsidRDefault="00CC0A15" w:rsidP="000F7A9B">
      <w:pPr>
        <w:pStyle w:val="punkty"/>
        <w:numPr>
          <w:ilvl w:val="0"/>
          <w:numId w:val="18"/>
        </w:numPr>
        <w:spacing w:line="360" w:lineRule="auto"/>
        <w:ind w:left="1276"/>
        <w:jc w:val="both"/>
        <w:rPr>
          <w:rFonts w:ascii="Times New Roman" w:eastAsiaTheme="minorEastAsia" w:hAnsi="Times New Roman"/>
        </w:rPr>
      </w:pPr>
      <w:r w:rsidRPr="00BE2119">
        <w:rPr>
          <w:rFonts w:ascii="Times New Roman" w:eastAsiaTheme="minorEastAsia" w:hAnsi="Times New Roman"/>
        </w:rPr>
        <w:t xml:space="preserve">unikanie dotykania oczu, ust i nosa. </w:t>
      </w:r>
    </w:p>
    <w:p w:rsidR="00CC0A15" w:rsidRPr="00BE2119" w:rsidRDefault="00CC0A15" w:rsidP="000F7A9B">
      <w:pPr>
        <w:pStyle w:val="Akapitzlist"/>
        <w:widowControl/>
        <w:numPr>
          <w:ilvl w:val="0"/>
          <w:numId w:val="15"/>
        </w:numPr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BE2119">
        <w:rPr>
          <w:rFonts w:ascii="Times New Roman" w:hAnsi="Times New Roman"/>
          <w:szCs w:val="24"/>
        </w:rPr>
        <w:t xml:space="preserve">Przy wejściu do </w:t>
      </w:r>
      <w:r>
        <w:rPr>
          <w:rFonts w:ascii="Times New Roman" w:hAnsi="Times New Roman"/>
          <w:szCs w:val="24"/>
        </w:rPr>
        <w:t>świetlicy</w:t>
      </w:r>
      <w:r w:rsidRPr="00BE2119">
        <w:rPr>
          <w:rFonts w:ascii="Times New Roman" w:hAnsi="Times New Roman"/>
          <w:szCs w:val="24"/>
        </w:rPr>
        <w:t xml:space="preserve"> znajduje się płyn do dezynfekcji rąk (wraz z informacją o </w:t>
      </w:r>
      <w:r>
        <w:rPr>
          <w:rFonts w:ascii="Times New Roman" w:hAnsi="Times New Roman"/>
          <w:szCs w:val="24"/>
        </w:rPr>
        <w:t>konieczności</w:t>
      </w:r>
      <w:r w:rsidRPr="00BE2119">
        <w:rPr>
          <w:rFonts w:ascii="Times New Roman" w:hAnsi="Times New Roman"/>
          <w:szCs w:val="24"/>
        </w:rPr>
        <w:t xml:space="preserve"> dezynfek</w:t>
      </w:r>
      <w:r>
        <w:rPr>
          <w:rFonts w:ascii="Times New Roman" w:hAnsi="Times New Roman"/>
          <w:szCs w:val="24"/>
        </w:rPr>
        <w:t>cji</w:t>
      </w:r>
      <w:r w:rsidRPr="00BE2119">
        <w:rPr>
          <w:rFonts w:ascii="Times New Roman" w:hAnsi="Times New Roman"/>
          <w:szCs w:val="24"/>
        </w:rPr>
        <w:t xml:space="preserve"> rąk przez osoby wchodzące do </w:t>
      </w:r>
      <w:r>
        <w:rPr>
          <w:rFonts w:ascii="Times New Roman" w:hAnsi="Times New Roman"/>
          <w:szCs w:val="24"/>
        </w:rPr>
        <w:t>świetlicy</w:t>
      </w:r>
      <w:r w:rsidRPr="00BE2119">
        <w:rPr>
          <w:rFonts w:ascii="Times New Roman" w:hAnsi="Times New Roman"/>
          <w:szCs w:val="24"/>
        </w:rPr>
        <w:t xml:space="preserve"> i instrukcją dezynfekowania rąk), z którego obowiązana jest skorzystać </w:t>
      </w:r>
      <w:r>
        <w:rPr>
          <w:rFonts w:ascii="Times New Roman" w:hAnsi="Times New Roman"/>
          <w:szCs w:val="24"/>
        </w:rPr>
        <w:t>każda osoba</w:t>
      </w:r>
      <w:r w:rsidRPr="00BE2119">
        <w:rPr>
          <w:rFonts w:ascii="Times New Roman" w:hAnsi="Times New Roman"/>
          <w:szCs w:val="24"/>
        </w:rPr>
        <w:t xml:space="preserve"> wchodząca do</w:t>
      </w:r>
      <w:r w:rsidR="00F636D4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świetlicy</w:t>
      </w:r>
      <w:r w:rsidRPr="00BE2119">
        <w:rPr>
          <w:rFonts w:ascii="Times New Roman" w:hAnsi="Times New Roman"/>
          <w:szCs w:val="24"/>
        </w:rPr>
        <w:t xml:space="preserve">. </w:t>
      </w:r>
    </w:p>
    <w:p w:rsidR="00CC0A15" w:rsidRDefault="00CC0A15" w:rsidP="000F7A9B">
      <w:pPr>
        <w:pStyle w:val="punkty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CC0A15">
        <w:rPr>
          <w:rFonts w:ascii="Times New Roman" w:hAnsi="Times New Roman"/>
        </w:rPr>
        <w:t xml:space="preserve">W przestrzeni wspólnej (korytarze, toalety) uczniów i pracowników szkoły obowiązuje stosowanie środków ochronnych: osłona ust i nosa (w uzasadnionych przypadkach uczeń jest zwolniony z noszenia maseczki lub przyłbicy). </w:t>
      </w:r>
    </w:p>
    <w:p w:rsidR="006B5CC6" w:rsidRPr="005E7A33" w:rsidRDefault="006B5CC6" w:rsidP="006B5CC6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5E7A33">
        <w:rPr>
          <w:rFonts w:ascii="Times New Roman" w:hAnsi="Times New Roman" w:cs="Times New Roman"/>
          <w:color w:val="000000"/>
          <w:highlight w:val="white"/>
        </w:rPr>
        <w:t xml:space="preserve">Sale, w których odbywają się zajęcia są </w:t>
      </w:r>
      <w:r>
        <w:rPr>
          <w:rFonts w:ascii="Times New Roman" w:hAnsi="Times New Roman" w:cs="Times New Roman"/>
          <w:color w:val="000000"/>
          <w:highlight w:val="white"/>
        </w:rPr>
        <w:t xml:space="preserve">wietrzone nie rzadziej niż co godzinę w trakcie przebywania dzieci w świetlicy oraz w szczególności przed przyjęciem dzieci oraz po przeprowadzeniu prac porządkowych (czyszczeniu przy użyciu wody lub dezynfekcji). </w:t>
      </w:r>
    </w:p>
    <w:p w:rsidR="00CC0A15" w:rsidRDefault="00CC0A15" w:rsidP="000F7A9B">
      <w:pPr>
        <w:pStyle w:val="Akapitzlist"/>
        <w:widowControl/>
        <w:numPr>
          <w:ilvl w:val="0"/>
          <w:numId w:val="15"/>
        </w:numPr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BE2119">
        <w:rPr>
          <w:rFonts w:ascii="Times New Roman" w:hAnsi="Times New Roman"/>
          <w:szCs w:val="24"/>
        </w:rPr>
        <w:t>W salach znajdują się przedmioty i sprzęty, które można w sposób skuteczny zdezynfekować.</w:t>
      </w:r>
    </w:p>
    <w:p w:rsidR="00CC0A15" w:rsidRPr="00B647D8" w:rsidRDefault="00CC0A15" w:rsidP="000F7A9B">
      <w:pPr>
        <w:pStyle w:val="punkty"/>
        <w:numPr>
          <w:ilvl w:val="0"/>
          <w:numId w:val="15"/>
        </w:numPr>
        <w:spacing w:line="360" w:lineRule="auto"/>
        <w:jc w:val="both"/>
        <w:rPr>
          <w:rFonts w:ascii="Times New Roman" w:eastAsiaTheme="minorEastAsia" w:hAnsi="Times New Roman"/>
        </w:rPr>
      </w:pPr>
      <w:r w:rsidRPr="00BE2119">
        <w:rPr>
          <w:rFonts w:ascii="Times New Roman" w:hAnsi="Times New Roman"/>
        </w:rPr>
        <w:t>Przybory do ćwiczeń (piłki, skakanki, obręcze itp.) wykorzystywane podczas zajęć są</w:t>
      </w:r>
      <w:r>
        <w:rPr>
          <w:rFonts w:ascii="Times New Roman" w:hAnsi="Times New Roman"/>
        </w:rPr>
        <w:t> </w:t>
      </w:r>
      <w:r w:rsidRPr="00BE2119">
        <w:rPr>
          <w:rFonts w:ascii="Times New Roman" w:hAnsi="Times New Roman"/>
        </w:rPr>
        <w:t xml:space="preserve">czyszczone lub dezynfekowane.  </w:t>
      </w:r>
    </w:p>
    <w:p w:rsidR="006B5CC6" w:rsidRPr="005E7A33" w:rsidRDefault="006B5CC6" w:rsidP="006B5CC6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hAnsi="Times New Roman" w:cs="Times New Roman"/>
          <w:color w:val="000000"/>
          <w:highlight w:val="white"/>
        </w:rPr>
      </w:pPr>
      <w:r w:rsidRPr="005E7A33">
        <w:rPr>
          <w:rFonts w:ascii="Times New Roman" w:hAnsi="Times New Roman" w:cs="Times New Roman"/>
          <w:color w:val="000000"/>
          <w:highlight w:val="white"/>
        </w:rPr>
        <w:t xml:space="preserve">Jeżeli pozwalają na to warunki atmosferyczne </w:t>
      </w:r>
      <w:r>
        <w:rPr>
          <w:rFonts w:ascii="Times New Roman" w:hAnsi="Times New Roman" w:cs="Times New Roman"/>
          <w:color w:val="000000"/>
          <w:highlight w:val="white"/>
        </w:rPr>
        <w:t xml:space="preserve">zajęcia świetlicowe </w:t>
      </w:r>
      <w:r w:rsidRPr="005E7A33">
        <w:rPr>
          <w:rFonts w:ascii="Times New Roman" w:hAnsi="Times New Roman" w:cs="Times New Roman"/>
          <w:color w:val="000000"/>
          <w:highlight w:val="white"/>
        </w:rPr>
        <w:t xml:space="preserve">organizowane </w:t>
      </w:r>
      <w:r>
        <w:rPr>
          <w:rFonts w:ascii="Times New Roman" w:hAnsi="Times New Roman" w:cs="Times New Roman"/>
          <w:color w:val="000000"/>
          <w:highlight w:val="white"/>
        </w:rPr>
        <w:t>są</w:t>
      </w:r>
      <w:r w:rsidRPr="005E7A33">
        <w:rPr>
          <w:rFonts w:ascii="Times New Roman" w:hAnsi="Times New Roman" w:cs="Times New Roman"/>
          <w:color w:val="000000"/>
          <w:highlight w:val="white"/>
        </w:rPr>
        <w:t xml:space="preserve"> na</w:t>
      </w:r>
      <w:r>
        <w:rPr>
          <w:rFonts w:ascii="Times New Roman" w:hAnsi="Times New Roman" w:cs="Times New Roman"/>
          <w:color w:val="000000"/>
          <w:highlight w:val="white"/>
        </w:rPr>
        <w:t> </w:t>
      </w:r>
      <w:r w:rsidRPr="005E7A33">
        <w:rPr>
          <w:rFonts w:ascii="Times New Roman" w:hAnsi="Times New Roman" w:cs="Times New Roman"/>
          <w:color w:val="000000"/>
          <w:highlight w:val="white"/>
        </w:rPr>
        <w:t>świeżym powietrzu na terenie szkoły przy zachowaniu dystansu między nimi.  </w:t>
      </w:r>
    </w:p>
    <w:p w:rsidR="00CC0A15" w:rsidRDefault="00CC0A15" w:rsidP="000F7A9B">
      <w:pPr>
        <w:pStyle w:val="Akapitzlist"/>
        <w:widowControl/>
        <w:numPr>
          <w:ilvl w:val="0"/>
          <w:numId w:val="15"/>
        </w:numPr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 w:rsidRPr="00BE2119">
        <w:rPr>
          <w:rFonts w:ascii="Times New Roman" w:hAnsi="Times New Roman"/>
          <w:szCs w:val="24"/>
        </w:rPr>
        <w:t>Rodzice przyprowadzający i odbierający dziecko ze świetlicy szkolnej korzystają z</w:t>
      </w:r>
      <w:r>
        <w:rPr>
          <w:rFonts w:ascii="Times New Roman" w:hAnsi="Times New Roman"/>
          <w:szCs w:val="24"/>
        </w:rPr>
        <w:t> </w:t>
      </w:r>
      <w:r w:rsidRPr="00BE2119">
        <w:rPr>
          <w:rFonts w:ascii="Times New Roman" w:hAnsi="Times New Roman"/>
          <w:szCs w:val="24"/>
        </w:rPr>
        <w:t xml:space="preserve">dzwonka umieszczonego przy drzwiach wejściowych do świetlicy. W przypadku przyjścia dziecka </w:t>
      </w:r>
      <w:r w:rsidRPr="00BE2119">
        <w:rPr>
          <w:rFonts w:ascii="Times New Roman" w:hAnsi="Times New Roman"/>
          <w:szCs w:val="24"/>
        </w:rPr>
        <w:lastRenderedPageBreak/>
        <w:t>do</w:t>
      </w:r>
      <w:r w:rsidR="000F7A9B">
        <w:rPr>
          <w:rFonts w:ascii="Times New Roman" w:hAnsi="Times New Roman"/>
          <w:szCs w:val="24"/>
        </w:rPr>
        <w:t> </w:t>
      </w:r>
      <w:r w:rsidRPr="00BE2119">
        <w:rPr>
          <w:rFonts w:ascii="Times New Roman" w:hAnsi="Times New Roman"/>
          <w:szCs w:val="24"/>
        </w:rPr>
        <w:t>świetlicy nauczyciel świetlicy przejmuje je od opiekuna, a</w:t>
      </w:r>
      <w:r>
        <w:rPr>
          <w:rFonts w:ascii="Times New Roman" w:hAnsi="Times New Roman"/>
          <w:szCs w:val="24"/>
        </w:rPr>
        <w:t> </w:t>
      </w:r>
      <w:r w:rsidRPr="00BE2119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 </w:t>
      </w:r>
      <w:r w:rsidRPr="00BE2119">
        <w:rPr>
          <w:rFonts w:ascii="Times New Roman" w:hAnsi="Times New Roman"/>
          <w:szCs w:val="24"/>
        </w:rPr>
        <w:t>przypadku odbierania dziecka ze świetlicy - kieruje dziecko do szatni, opiekun czeka na dziecko za drzwiami wejściowymi na teren pomieszczeń świetlicowych.</w:t>
      </w:r>
    </w:p>
    <w:p w:rsidR="00CC0A15" w:rsidRDefault="00CC0A15" w:rsidP="000F7A9B">
      <w:pPr>
        <w:pStyle w:val="Akapitzlist"/>
        <w:widowControl/>
        <w:numPr>
          <w:ilvl w:val="0"/>
          <w:numId w:val="15"/>
        </w:numPr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Uczeń, u którego zaobserwuje się objawy mogące wskazywać na infekcję dróg oddechowych, w tym w szczególności gorączkę, kaszel zostanie odizolowany od grupy.</w:t>
      </w:r>
    </w:p>
    <w:p w:rsidR="00CC0A15" w:rsidRPr="00BE2119" w:rsidRDefault="00CC0A15" w:rsidP="000F7A9B">
      <w:pPr>
        <w:pStyle w:val="Akapitzlist"/>
        <w:widowControl/>
        <w:numPr>
          <w:ilvl w:val="0"/>
          <w:numId w:val="15"/>
        </w:numPr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Rodzice/opiekunowie niezwłocznie zostaną powiadomieni o konieczności odebrania ucznia ze szkoły (własny środek transportu).</w:t>
      </w:r>
    </w:p>
    <w:p w:rsidR="00CC0A15" w:rsidRDefault="00CC0A15" w:rsidP="00F636D4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CC0A15" w:rsidRDefault="00CC0A15" w:rsidP="00CC0A1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</w:t>
      </w: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końcowe</w:t>
      </w:r>
    </w:p>
    <w:p w:rsidR="006B5CC6" w:rsidRDefault="006B5CC6" w:rsidP="006B5CC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/>
        </w:rPr>
      </w:pPr>
      <w:r w:rsidRPr="006B5CC6">
        <w:rPr>
          <w:rFonts w:ascii="Times New Roman" w:hAnsi="Times New Roman" w:cs="Times New Roman"/>
          <w:i/>
          <w:lang/>
        </w:rPr>
        <w:t>Regulamin świetlicy</w:t>
      </w:r>
      <w:r w:rsidRPr="00F614F7">
        <w:rPr>
          <w:rFonts w:ascii="Times New Roman" w:hAnsi="Times New Roman" w:cs="Times New Roman"/>
          <w:lang/>
        </w:rPr>
        <w:t xml:space="preserve"> oraz jego zmiany opracowują wychowawcy świetlicy we współpracy z dyrektorem szkoły. </w:t>
      </w:r>
    </w:p>
    <w:p w:rsidR="006B5CC6" w:rsidRPr="00F614F7" w:rsidRDefault="006B5CC6" w:rsidP="006B5CC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/>
        </w:rPr>
      </w:pPr>
      <w:r w:rsidRPr="006B5CC6">
        <w:rPr>
          <w:rFonts w:ascii="Times New Roman" w:hAnsi="Times New Roman" w:cs="Times New Roman"/>
          <w:i/>
          <w:lang/>
        </w:rPr>
        <w:t>Regulamin świetlicy</w:t>
      </w:r>
      <w:r w:rsidRPr="00F614F7">
        <w:rPr>
          <w:rFonts w:ascii="Times New Roman" w:hAnsi="Times New Roman" w:cs="Times New Roman"/>
          <w:lang/>
        </w:rPr>
        <w:t xml:space="preserve"> oraz jego zmiany </w:t>
      </w:r>
      <w:r>
        <w:rPr>
          <w:rFonts w:ascii="Times New Roman" w:hAnsi="Times New Roman" w:cs="Times New Roman"/>
          <w:lang/>
        </w:rPr>
        <w:t>zatwierdza dyrektor</w:t>
      </w:r>
      <w:r w:rsidRPr="00F614F7">
        <w:rPr>
          <w:rFonts w:ascii="Times New Roman" w:hAnsi="Times New Roman" w:cs="Times New Roman"/>
          <w:lang/>
        </w:rPr>
        <w:t>.</w:t>
      </w:r>
    </w:p>
    <w:p w:rsidR="00336B84" w:rsidRDefault="00336B84" w:rsidP="00336B8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Wnioskować o zmiany w </w:t>
      </w:r>
      <w:r w:rsidR="006B5CC6">
        <w:rPr>
          <w:rFonts w:ascii="Times New Roman" w:hAnsi="Times New Roman"/>
        </w:rPr>
        <w:t xml:space="preserve">niniejszym </w:t>
      </w:r>
      <w:r w:rsidR="006B5CC6" w:rsidRPr="006B5CC6">
        <w:rPr>
          <w:rFonts w:ascii="Times New Roman" w:hAnsi="Times New Roman"/>
          <w:i/>
        </w:rPr>
        <w:t>R</w:t>
      </w:r>
      <w:r w:rsidR="0023656F" w:rsidRPr="006B5CC6">
        <w:rPr>
          <w:rFonts w:ascii="Times New Roman" w:hAnsi="Times New Roman"/>
          <w:i/>
        </w:rPr>
        <w:t>egulaminie świetlicy</w:t>
      </w:r>
      <w:r>
        <w:rPr>
          <w:rFonts w:ascii="Times New Roman" w:hAnsi="Times New Roman"/>
        </w:rPr>
        <w:t xml:space="preserve"> mogą: dyrektor szkoły, organ sprawujący nadzór pedagogiczny, Rada Pedagogiczna, Rada Rodziców, Samorząd Uczniowski, wychowawcy świetlicy.</w:t>
      </w:r>
    </w:p>
    <w:p w:rsidR="00336B84" w:rsidRDefault="00336B84" w:rsidP="00336B8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Obowiązujący </w:t>
      </w:r>
      <w:r w:rsidR="006B5CC6" w:rsidRPr="006B5CC6">
        <w:rPr>
          <w:rFonts w:ascii="Times New Roman" w:hAnsi="Times New Roman"/>
          <w:i/>
        </w:rPr>
        <w:t>R</w:t>
      </w:r>
      <w:r w:rsidRPr="006B5CC6">
        <w:rPr>
          <w:rFonts w:ascii="Times New Roman" w:hAnsi="Times New Roman"/>
          <w:i/>
        </w:rPr>
        <w:t>egulamin świetl</w:t>
      </w:r>
      <w:r w:rsidR="0062252B" w:rsidRPr="006B5CC6">
        <w:rPr>
          <w:rFonts w:ascii="Times New Roman" w:hAnsi="Times New Roman"/>
          <w:i/>
        </w:rPr>
        <w:t>icy</w:t>
      </w:r>
      <w:r w:rsidR="0062252B">
        <w:rPr>
          <w:rFonts w:ascii="Times New Roman" w:hAnsi="Times New Roman"/>
        </w:rPr>
        <w:t xml:space="preserve"> jest dostępny w świetlicy i na stronie internetowej szkoły</w:t>
      </w:r>
      <w:r>
        <w:rPr>
          <w:rFonts w:ascii="Times New Roman" w:hAnsi="Times New Roman"/>
        </w:rPr>
        <w:t xml:space="preserve">. Jest jedynym obowiązującym regulaminem świetlicy. </w:t>
      </w:r>
    </w:p>
    <w:p w:rsidR="00336B84" w:rsidRDefault="00336B84" w:rsidP="00336B8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wcześniejsze regulaminy tracą moc z dniem obowiązywanie niniejszego regulaminu.</w:t>
      </w:r>
    </w:p>
    <w:p w:rsidR="006B5CC6" w:rsidRPr="00F614F7" w:rsidRDefault="006B5CC6" w:rsidP="006B5CC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/>
        </w:rPr>
      </w:pPr>
      <w:r w:rsidRPr="00F614F7">
        <w:rPr>
          <w:rFonts w:ascii="Times New Roman" w:hAnsi="Times New Roman" w:cs="Times New Roman"/>
          <w:lang/>
        </w:rPr>
        <w:t xml:space="preserve">W sprawach nieunormowanych niniejszym regulaminem </w:t>
      </w:r>
      <w:r>
        <w:rPr>
          <w:rFonts w:ascii="Times New Roman" w:hAnsi="Times New Roman" w:cs="Times New Roman"/>
          <w:lang/>
        </w:rPr>
        <w:t>decyzję podejmują wychowawcy w ramach swoich kompetencji lub dyrektor albo</w:t>
      </w:r>
      <w:r w:rsidRPr="00F614F7">
        <w:rPr>
          <w:rFonts w:ascii="Times New Roman" w:hAnsi="Times New Roman" w:cs="Times New Roman"/>
          <w:lang/>
        </w:rPr>
        <w:t xml:space="preserve"> wicedyrektor szkoły.</w:t>
      </w:r>
    </w:p>
    <w:p w:rsidR="00336B84" w:rsidRDefault="00336B84" w:rsidP="00336B84">
      <w:pPr>
        <w:spacing w:line="360" w:lineRule="auto"/>
        <w:jc w:val="both"/>
        <w:rPr>
          <w:rFonts w:ascii="Times New Roman" w:hAnsi="Times New Roman"/>
        </w:rPr>
      </w:pPr>
    </w:p>
    <w:p w:rsidR="003E17E4" w:rsidRDefault="003E17E4" w:rsidP="00336B84">
      <w:pPr>
        <w:spacing w:line="360" w:lineRule="auto"/>
        <w:jc w:val="both"/>
        <w:rPr>
          <w:rFonts w:ascii="Times New Roman" w:hAnsi="Times New Roman"/>
        </w:rPr>
      </w:pPr>
    </w:p>
    <w:p w:rsidR="00336B84" w:rsidRDefault="00336B84" w:rsidP="00336B8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  <w:r w:rsidR="00CC0A15">
        <w:rPr>
          <w:rFonts w:ascii="Times New Roman" w:hAnsi="Times New Roman"/>
          <w:b/>
          <w:bCs/>
        </w:rPr>
        <w:t>4</w:t>
      </w:r>
    </w:p>
    <w:p w:rsidR="00336B84" w:rsidRDefault="00336B84" w:rsidP="00336B8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4B5696">
        <w:rPr>
          <w:rFonts w:ascii="Times New Roman" w:hAnsi="Times New Roman"/>
          <w:i/>
        </w:rPr>
        <w:t>Regulamin świetlicy</w:t>
      </w:r>
      <w:r>
        <w:rPr>
          <w:rFonts w:ascii="Times New Roman" w:hAnsi="Times New Roman"/>
        </w:rPr>
        <w:t xml:space="preserve"> wchodzi w życie z dniem </w:t>
      </w:r>
      <w:r w:rsidR="0062252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E35C97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</w:t>
      </w:r>
      <w:r w:rsidR="00CC0A15">
        <w:rPr>
          <w:rFonts w:ascii="Times New Roman" w:hAnsi="Times New Roman"/>
        </w:rPr>
        <w:t>2</w:t>
      </w:r>
      <w:r w:rsidR="003B7FC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</w:t>
      </w:r>
    </w:p>
    <w:p w:rsidR="00336B84" w:rsidRDefault="00336B84" w:rsidP="00336B84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CC0A15" w:rsidRDefault="00336B84" w:rsidP="00EA0FC7">
      <w:pPr>
        <w:spacing w:line="360" w:lineRule="auto"/>
        <w:jc w:val="both"/>
        <w:rPr>
          <w:rFonts w:ascii="Times New Roman" w:hAnsi="Times New Roman" w:cs="潰穣慴眮⹰ new roman"/>
        </w:rPr>
      </w:pPr>
      <w:r>
        <w:rPr>
          <w:rFonts w:ascii="Times New Roman" w:hAnsi="Times New Roman" w:cs="潰穣慴眮⹰ new roman"/>
        </w:rPr>
        <w:t xml:space="preserve">Wołomin, dnia </w:t>
      </w:r>
      <w:r w:rsidR="0062252B">
        <w:rPr>
          <w:rFonts w:ascii="Times New Roman" w:hAnsi="Times New Roman" w:cs="潰穣慴眮⹰ new roman"/>
        </w:rPr>
        <w:t>1</w:t>
      </w:r>
      <w:r w:rsidR="00CC0A15">
        <w:rPr>
          <w:rFonts w:ascii="Times New Roman" w:hAnsi="Times New Roman" w:cs="潰穣慴眮⹰ new roman"/>
        </w:rPr>
        <w:t xml:space="preserve"> września 202</w:t>
      </w:r>
      <w:r w:rsidR="003B7FC9">
        <w:rPr>
          <w:rFonts w:ascii="Times New Roman" w:hAnsi="Times New Roman" w:cs="潰穣慴眮⹰ new roman"/>
        </w:rPr>
        <w:t>1</w:t>
      </w:r>
      <w:r>
        <w:rPr>
          <w:rFonts w:ascii="Times New Roman" w:hAnsi="Times New Roman" w:cs="潰穣慴眮⹰ new roman"/>
        </w:rPr>
        <w:t xml:space="preserve"> r.</w:t>
      </w:r>
    </w:p>
    <w:p w:rsidR="00531E0B" w:rsidRDefault="00531E0B" w:rsidP="00336B84">
      <w:pPr>
        <w:spacing w:line="360" w:lineRule="auto"/>
        <w:jc w:val="right"/>
        <w:rPr>
          <w:rFonts w:ascii="Times New Roman" w:hAnsi="Times New Roman" w:cs="潰穣慴眮⹰ new roman"/>
          <w:sz w:val="20"/>
          <w:szCs w:val="20"/>
        </w:rPr>
      </w:pPr>
    </w:p>
    <w:sectPr w:rsidR="00531E0B" w:rsidSect="00792B9E">
      <w:footerReference w:type="default" r:id="rId7"/>
      <w:pgSz w:w="11906" w:h="16838"/>
      <w:pgMar w:top="1134" w:right="1134" w:bottom="709" w:left="1134" w:header="708" w:footer="1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29" w:rsidRDefault="00F94129">
      <w:r>
        <w:separator/>
      </w:r>
    </w:p>
  </w:endnote>
  <w:endnote w:type="continuationSeparator" w:id="0">
    <w:p w:rsidR="00F94129" w:rsidRDefault="00F9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潰穣慴眮⹰ new roman">
    <w:charset w:val="80"/>
    <w:family w:val="roman"/>
    <w:pitch w:val="default"/>
    <w:sig w:usb0="616C0000" w:usb1="0A0D6574" w:usb2="65666552" w:usb3="3A726572" w:csb0="74746820" w:csb1="2F2F3A70"/>
  </w:font>
  <w:font w:name="Droid Sans"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D4" w:rsidRDefault="00BB69AA">
    <w:pPr>
      <w:pStyle w:val="Stopka"/>
      <w:jc w:val="center"/>
    </w:pPr>
    <w:fldSimple w:instr=" PAGE ">
      <w:r w:rsidR="004B569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29" w:rsidRDefault="00F94129">
      <w:r>
        <w:separator/>
      </w:r>
    </w:p>
  </w:footnote>
  <w:footnote w:type="continuationSeparator" w:id="0">
    <w:p w:rsidR="00F94129" w:rsidRDefault="00F94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96B7D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F6FEB"/>
    <w:multiLevelType w:val="hybridMultilevel"/>
    <w:tmpl w:val="3CF0529A"/>
    <w:lvl w:ilvl="0" w:tplc="6BECD7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63FE"/>
    <w:multiLevelType w:val="hybridMultilevel"/>
    <w:tmpl w:val="A538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2612B"/>
    <w:multiLevelType w:val="singleLevel"/>
    <w:tmpl w:val="C71AED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61B6716"/>
    <w:multiLevelType w:val="hybridMultilevel"/>
    <w:tmpl w:val="1706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464C2"/>
    <w:multiLevelType w:val="hybridMultilevel"/>
    <w:tmpl w:val="436AC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84"/>
    <w:rsid w:val="0005412B"/>
    <w:rsid w:val="000B0E2D"/>
    <w:rsid w:val="000E249E"/>
    <w:rsid w:val="000F7A9B"/>
    <w:rsid w:val="0023656F"/>
    <w:rsid w:val="00245498"/>
    <w:rsid w:val="002651B0"/>
    <w:rsid w:val="00336B84"/>
    <w:rsid w:val="00367E14"/>
    <w:rsid w:val="00373C17"/>
    <w:rsid w:val="003B7FC9"/>
    <w:rsid w:val="003E17E4"/>
    <w:rsid w:val="003E5902"/>
    <w:rsid w:val="004127CE"/>
    <w:rsid w:val="004B5696"/>
    <w:rsid w:val="00510305"/>
    <w:rsid w:val="0051125C"/>
    <w:rsid w:val="00531E0B"/>
    <w:rsid w:val="00561D99"/>
    <w:rsid w:val="005A5965"/>
    <w:rsid w:val="005C391C"/>
    <w:rsid w:val="005C5629"/>
    <w:rsid w:val="005E3B52"/>
    <w:rsid w:val="0062252B"/>
    <w:rsid w:val="00682685"/>
    <w:rsid w:val="006A5FA6"/>
    <w:rsid w:val="006B5CC6"/>
    <w:rsid w:val="006C1948"/>
    <w:rsid w:val="0074047E"/>
    <w:rsid w:val="00792B9E"/>
    <w:rsid w:val="00794360"/>
    <w:rsid w:val="00837D94"/>
    <w:rsid w:val="008433AF"/>
    <w:rsid w:val="009B375A"/>
    <w:rsid w:val="00AD4C0A"/>
    <w:rsid w:val="00B2306A"/>
    <w:rsid w:val="00B542EE"/>
    <w:rsid w:val="00B8340E"/>
    <w:rsid w:val="00BB69AA"/>
    <w:rsid w:val="00BC7D4E"/>
    <w:rsid w:val="00CC0A15"/>
    <w:rsid w:val="00CF2A99"/>
    <w:rsid w:val="00DB087E"/>
    <w:rsid w:val="00E35C97"/>
    <w:rsid w:val="00E85011"/>
    <w:rsid w:val="00EA0FC7"/>
    <w:rsid w:val="00F636D4"/>
    <w:rsid w:val="00F76F5F"/>
    <w:rsid w:val="00F94129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6B84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36B8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99"/>
    <w:qFormat/>
    <w:rsid w:val="00CC0A15"/>
    <w:pPr>
      <w:ind w:left="720"/>
      <w:contextualSpacing/>
    </w:pPr>
    <w:rPr>
      <w:rFonts w:cs="Mangal"/>
      <w:szCs w:val="21"/>
    </w:rPr>
  </w:style>
  <w:style w:type="paragraph" w:customStyle="1" w:styleId="punkty">
    <w:name w:val="punkty"/>
    <w:basedOn w:val="Normalny"/>
    <w:link w:val="punktyZnak"/>
    <w:qFormat/>
    <w:rsid w:val="00CC0A15"/>
    <w:pPr>
      <w:widowControl/>
      <w:numPr>
        <w:numId w:val="14"/>
      </w:numPr>
      <w:suppressAutoHyphens w:val="0"/>
      <w:spacing w:before="120"/>
    </w:pPr>
    <w:rPr>
      <w:rFonts w:ascii="Proxima Nova" w:eastAsia="Times New Roman" w:hAnsi="Proxima Nova" w:cs="Times New Roman"/>
      <w:kern w:val="0"/>
      <w:lang w:eastAsia="en-US" w:bidi="ar-SA"/>
    </w:rPr>
  </w:style>
  <w:style w:type="character" w:customStyle="1" w:styleId="punktyZnak">
    <w:name w:val="punkty Znak"/>
    <w:link w:val="punkty"/>
    <w:locked/>
    <w:rsid w:val="00CC0A15"/>
    <w:rPr>
      <w:rFonts w:ascii="Proxima Nova" w:hAnsi="Proxima Nova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C0A1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rsid w:val="00FE58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585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rsid w:val="00FE585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FE585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2618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>Ministrerstwo Edukacji Narodowej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creator>Magdalena Majewska</dc:creator>
  <cp:lastModifiedBy>kamieniarzhanna</cp:lastModifiedBy>
  <cp:revision>4</cp:revision>
  <cp:lastPrinted>2020-09-15T09:40:00Z</cp:lastPrinted>
  <dcterms:created xsi:type="dcterms:W3CDTF">2022-03-04T13:50:00Z</dcterms:created>
  <dcterms:modified xsi:type="dcterms:W3CDTF">2022-03-04T13:53:00Z</dcterms:modified>
</cp:coreProperties>
</file>